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5EA3E86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283CB8C1" w14:textId="6A7EAA42" w:rsidR="007C09AC" w:rsidRPr="00E71638" w:rsidRDefault="00DD1F91" w:rsidP="00E71638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77F7E578" w14:textId="18569A0B" w:rsidR="00F54FF1" w:rsidRDefault="00573157" w:rsidP="00E7163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6AFD3" wp14:editId="4B7157E4">
            <wp:simplePos x="0" y="0"/>
            <wp:positionH relativeFrom="column">
              <wp:posOffset>2160270</wp:posOffset>
            </wp:positionH>
            <wp:positionV relativeFrom="paragraph">
              <wp:posOffset>12065</wp:posOffset>
            </wp:positionV>
            <wp:extent cx="4533900" cy="1371600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64DEDE" wp14:editId="3B1E45D3">
            <wp:extent cx="6210300" cy="1369247"/>
            <wp:effectExtent l="0" t="0" r="0" b="254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36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79C0F" w14:textId="4D1E95F9" w:rsidR="00585D96" w:rsidRPr="0043503E" w:rsidRDefault="00585D96" w:rsidP="0043503E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39AF6AA" w14:textId="77777777" w:rsidR="00585D96" w:rsidRDefault="00585D96" w:rsidP="00585D9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1AF5C47B" w14:textId="77777777" w:rsidR="00585D96" w:rsidRDefault="00585D96" w:rsidP="00585D9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617F6BBD" w14:textId="4BAEBEE4" w:rsidR="00585D96" w:rsidRPr="00C20594" w:rsidRDefault="00585D96" w:rsidP="00585D9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72702D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-CLASS ROOM</w:t>
      </w:r>
    </w:p>
    <w:p w14:paraId="70550F51" w14:textId="77777777" w:rsidR="00585D96" w:rsidRPr="00C20594" w:rsidRDefault="00585D96" w:rsidP="00585D96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0A399894" w14:textId="77777777" w:rsidR="00585D96" w:rsidRPr="00C20594" w:rsidRDefault="00585D96" w:rsidP="00585D96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5E9F2CDF" w14:textId="77777777" w:rsidR="00585D96" w:rsidRPr="00C20594" w:rsidRDefault="00585D96" w:rsidP="00585D96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B894F50" w14:textId="77777777" w:rsidR="00585D96" w:rsidRPr="00C20594" w:rsidRDefault="00585D96" w:rsidP="00585D9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7DB483E7" w14:textId="77777777" w:rsidR="00585D96" w:rsidRPr="00C20594" w:rsidRDefault="00585D96" w:rsidP="00585D9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11353EF0" w14:textId="77777777" w:rsidR="00585D96" w:rsidRPr="00C20594" w:rsidRDefault="00585D96" w:rsidP="00585D9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42BC4724" w14:textId="77777777" w:rsidR="00585D96" w:rsidRPr="00C20594" w:rsidRDefault="00585D96" w:rsidP="00585D9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4C0214A2" w14:textId="77777777" w:rsidR="00585D96" w:rsidRPr="00C20594" w:rsidRDefault="00585D96" w:rsidP="00585D9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06DE5B8E" w14:textId="77777777" w:rsidR="00585D96" w:rsidRPr="00C20594" w:rsidRDefault="00585D96" w:rsidP="00585D9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B6AFBC1" w14:textId="77777777" w:rsidR="00585D96" w:rsidRPr="00C20594" w:rsidRDefault="00585D96" w:rsidP="00585D96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7248D22F" w14:textId="77777777" w:rsidR="00585D96" w:rsidRPr="00C20594" w:rsidRDefault="00585D96" w:rsidP="00585D96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6EB44251" w14:textId="78FFDA13" w:rsidR="00585D96" w:rsidRPr="00C20594" w:rsidRDefault="00585D96" w:rsidP="00585D96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</w:t>
      </w:r>
      <w:r w:rsidR="00313290">
        <w:rPr>
          <w:rFonts w:ascii="Arial" w:eastAsiaTheme="minorEastAsia" w:hAnsi="Arial" w:cs="Arial"/>
          <w:sz w:val="18"/>
          <w:szCs w:val="18"/>
        </w:rPr>
        <w:t>GRUPPO DI LAVORO</w:t>
      </w: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585D96" w:rsidRPr="00C20594" w14:paraId="19FBCE57" w14:textId="77777777" w:rsidTr="00562B59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4611756" w14:textId="77777777" w:rsidR="00585D96" w:rsidRPr="00C20594" w:rsidRDefault="00585D96" w:rsidP="00562B59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BC90619" w14:textId="77777777" w:rsidR="00585D96" w:rsidRPr="00C20594" w:rsidRDefault="00585D96" w:rsidP="00562B59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585D96" w:rsidRPr="00C20594" w14:paraId="33145637" w14:textId="77777777" w:rsidTr="00562B59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27B0C0" w14:textId="77777777" w:rsidR="00585D96" w:rsidRPr="00C20594" w:rsidRDefault="00585D96" w:rsidP="00562B5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Supporto tecnico operativo alla progettazione e all’allestimento degli ambienti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B4AB16" w14:textId="77777777" w:rsidR="00585D96" w:rsidRPr="00C20594" w:rsidRDefault="00585D96" w:rsidP="00562B5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2E3C530C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B4ACFBF" w14:textId="77777777" w:rsidR="00585D96" w:rsidRPr="00C20594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6010AACD" w14:textId="77777777" w:rsidR="00585D96" w:rsidRPr="00C20594" w:rsidRDefault="00585D96" w:rsidP="00585D96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7A756132" w14:textId="77777777" w:rsidR="00585D96" w:rsidRPr="00C20594" w:rsidRDefault="00585D96" w:rsidP="00585D96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041EBC7F" w14:textId="77777777" w:rsidR="00585D96" w:rsidRPr="00C20594" w:rsidRDefault="00585D96" w:rsidP="00585D96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2A31F508" w14:textId="77777777" w:rsidR="00585D96" w:rsidRPr="00C20594" w:rsidRDefault="00585D96" w:rsidP="00585D96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599203C7" w14:textId="77777777" w:rsidR="00585D96" w:rsidRPr="00C20594" w:rsidRDefault="00585D96" w:rsidP="00585D96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1A7DB42" w14:textId="77777777" w:rsidR="00585D96" w:rsidRPr="00EB52E0" w:rsidRDefault="00585D96" w:rsidP="00585D96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2F935762" w14:textId="77777777" w:rsidR="00585D96" w:rsidRPr="00C20594" w:rsidRDefault="00585D96" w:rsidP="00585D96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428C0D5D" w14:textId="77777777" w:rsidR="00585D96" w:rsidRPr="00C20594" w:rsidRDefault="00585D96" w:rsidP="00585D96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11E97C8F" w14:textId="77777777" w:rsidR="00585D96" w:rsidRPr="00C20594" w:rsidRDefault="00585D96" w:rsidP="00585D96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55C3046" w14:textId="77777777" w:rsidR="00585D96" w:rsidRDefault="00585D96" w:rsidP="00585D96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7CB4BB5A" w14:textId="77777777" w:rsidR="00585D96" w:rsidRPr="00C20594" w:rsidRDefault="00585D96" w:rsidP="00585D96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3C84684D" w14:textId="77777777" w:rsidR="00585D96" w:rsidRPr="00C20594" w:rsidRDefault="00585D96" w:rsidP="00585D96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3EA22E82" w14:textId="77777777" w:rsidR="00585D96" w:rsidRPr="00EB52E0" w:rsidRDefault="00585D96" w:rsidP="00585D96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6EDF1793" w14:textId="77777777" w:rsidR="00585D96" w:rsidRPr="005E1D00" w:rsidRDefault="00585D96" w:rsidP="00585D96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7F98673F" w14:textId="77777777" w:rsidR="00585D96" w:rsidRPr="005E1D00" w:rsidRDefault="00585D96" w:rsidP="00585D96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14BDDE0A" w14:textId="77777777" w:rsidR="00585D96" w:rsidRPr="00C20594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52FBECBD" w14:textId="77777777" w:rsidR="00585D96" w:rsidRPr="00C20594" w:rsidRDefault="00585D96" w:rsidP="00585D96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5B5F6F6" w14:textId="77777777" w:rsidR="00585D96" w:rsidRPr="00C20594" w:rsidRDefault="00585D96" w:rsidP="00585D96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50D00F36" w14:textId="77777777" w:rsidR="00585D96" w:rsidRPr="00C20594" w:rsidRDefault="00585D96" w:rsidP="00585D96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58E46E45" w14:textId="77777777" w:rsidR="00585D96" w:rsidRPr="00C20594" w:rsidRDefault="00585D96" w:rsidP="00585D96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4E673D3C" w14:textId="77777777" w:rsidR="00585D96" w:rsidRDefault="00585D96" w:rsidP="00585D96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69A4FD69" w14:textId="77777777" w:rsidR="00585D96" w:rsidRDefault="00585D96" w:rsidP="00585D96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799AA472" w14:textId="77777777" w:rsidR="00585D96" w:rsidRPr="00C20594" w:rsidRDefault="00585D96" w:rsidP="00585D96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3CA39A8E" w14:textId="77777777" w:rsidR="00585D96" w:rsidRPr="00C20594" w:rsidRDefault="00585D96" w:rsidP="00585D9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6B6D1E36" w14:textId="77777777" w:rsidR="00585D96" w:rsidRPr="00C20594" w:rsidRDefault="00585D96" w:rsidP="00585D9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542CFBA5" w14:textId="77777777" w:rsidR="00585D96" w:rsidRPr="00C20594" w:rsidRDefault="00585D96" w:rsidP="00585D9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5CBED6DC" w14:textId="77777777" w:rsidR="00585D96" w:rsidRPr="00C20594" w:rsidRDefault="00585D96" w:rsidP="00585D96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proofErr w:type="gram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LA</w:t>
      </w:r>
      <w:proofErr w:type="gram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2045A1AC" w14:textId="77777777" w:rsidR="00585D96" w:rsidRPr="00C20594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A57FE9B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0CCF3FDA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5D142E0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47FF3316" w14:textId="77777777" w:rsidR="00585D96" w:rsidRPr="00C20594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457B72C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541AE734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7249607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19C3FBE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2463484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A597348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4A88E5C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16A4D57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625EE5A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835D42E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419A841" w14:textId="77777777" w:rsidR="00585D96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4188DF7" w14:textId="77777777" w:rsidR="00585D96" w:rsidRPr="00EB52E0" w:rsidRDefault="00585D96" w:rsidP="00585D9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585D96" w:rsidRPr="00C20594" w14:paraId="0E30E484" w14:textId="77777777" w:rsidTr="00562B59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0411" w14:textId="77777777" w:rsidR="00585D96" w:rsidRPr="002B13C0" w:rsidRDefault="00585D96" w:rsidP="00562B5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lastRenderedPageBreak/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 GRUPPO DI SUPPORTO</w:t>
            </w:r>
          </w:p>
          <w:p w14:paraId="7AA7B0A7" w14:textId="77777777" w:rsidR="00585D96" w:rsidRPr="002B13C0" w:rsidRDefault="00585D96" w:rsidP="00562B5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85D96" w:rsidRPr="00C20594" w14:paraId="4BAC16C2" w14:textId="77777777" w:rsidTr="00562B5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5A86" w14:textId="77777777" w:rsidR="00585D96" w:rsidRPr="00AC21A5" w:rsidRDefault="00585D96" w:rsidP="00562B59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228C6D7F" w14:textId="77777777" w:rsidR="00585D96" w:rsidRPr="00AC21A5" w:rsidRDefault="00585D96" w:rsidP="00562B59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14:paraId="00515810" w14:textId="77777777" w:rsidR="00585D96" w:rsidRPr="002B13C0" w:rsidRDefault="00585D96" w:rsidP="00562B59">
            <w:pPr>
              <w:pStyle w:val="Paragrafoelenco"/>
              <w:ind w:left="720"/>
              <w:rPr>
                <w:b/>
              </w:rPr>
            </w:pPr>
          </w:p>
        </w:tc>
      </w:tr>
      <w:tr w:rsidR="00585D96" w:rsidRPr="00C20594" w14:paraId="72166FD7" w14:textId="77777777" w:rsidTr="00562B5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EC1E" w14:textId="77777777" w:rsidR="00585D96" w:rsidRPr="00C20594" w:rsidRDefault="00585D96" w:rsidP="00562B59">
            <w:pPr>
              <w:snapToGrid w:val="0"/>
              <w:rPr>
                <w:b/>
              </w:rPr>
            </w:pPr>
          </w:p>
          <w:p w14:paraId="12FC0262" w14:textId="77777777" w:rsidR="00585D96" w:rsidRPr="00C20594" w:rsidRDefault="00585D96" w:rsidP="00562B59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68F42804" w14:textId="77777777" w:rsidR="00585D96" w:rsidRDefault="00585D96" w:rsidP="00562B59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79B0070D" w14:textId="77777777" w:rsidR="00585D96" w:rsidRPr="00C20594" w:rsidRDefault="00585D96" w:rsidP="00562B59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710B899C" w14:textId="77777777" w:rsidR="00585D96" w:rsidRPr="00C20594" w:rsidRDefault="00585D96" w:rsidP="00562B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2AAB" w14:textId="77777777" w:rsidR="00585D96" w:rsidRPr="00C20594" w:rsidRDefault="00585D96" w:rsidP="00562B59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CBD8" w14:textId="77777777" w:rsidR="00585D96" w:rsidRPr="00C20594" w:rsidRDefault="00585D96" w:rsidP="00562B59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029F" w14:textId="77777777" w:rsidR="00585D96" w:rsidRPr="00C20594" w:rsidRDefault="00585D96" w:rsidP="00562B59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585D96" w:rsidRPr="00C20594" w14:paraId="577B8094" w14:textId="77777777" w:rsidTr="00562B5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8264" w14:textId="77777777" w:rsidR="00585D96" w:rsidRPr="00C20594" w:rsidRDefault="00585D96" w:rsidP="00562B59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1016C3" w14:textId="77777777" w:rsidR="00585D96" w:rsidRPr="00C20594" w:rsidRDefault="00585D96" w:rsidP="00562B59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07EA" w14:textId="77777777" w:rsidR="00585D96" w:rsidRPr="00C20594" w:rsidRDefault="00585D96" w:rsidP="00562B59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A6403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BB649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D746" w14:textId="77777777" w:rsidR="00585D96" w:rsidRPr="00C20594" w:rsidRDefault="00585D96" w:rsidP="00562B59">
            <w:pPr>
              <w:snapToGrid w:val="0"/>
            </w:pPr>
          </w:p>
        </w:tc>
      </w:tr>
      <w:tr w:rsidR="00585D96" w:rsidRPr="00C20594" w14:paraId="45AF5CB0" w14:textId="77777777" w:rsidTr="00562B5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9A30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F6E9" w14:textId="77777777" w:rsidR="00585D96" w:rsidRPr="00C20594" w:rsidRDefault="00585D96" w:rsidP="00562B5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80975" w14:textId="77777777" w:rsidR="00585D96" w:rsidRPr="00C20594" w:rsidRDefault="00585D96" w:rsidP="00562B59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ABEB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304C0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244C" w14:textId="77777777" w:rsidR="00585D96" w:rsidRPr="00C20594" w:rsidRDefault="00585D96" w:rsidP="00562B59">
            <w:pPr>
              <w:snapToGrid w:val="0"/>
            </w:pPr>
          </w:p>
        </w:tc>
      </w:tr>
      <w:tr w:rsidR="00585D96" w:rsidRPr="00C20594" w14:paraId="7AD5EE54" w14:textId="77777777" w:rsidTr="00562B59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83A70C" w14:textId="77777777" w:rsidR="00585D96" w:rsidRPr="00C20594" w:rsidRDefault="00585D96" w:rsidP="00562B59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1CAC72C5" w14:textId="77777777" w:rsidR="00585D96" w:rsidRPr="00C20594" w:rsidRDefault="00585D96" w:rsidP="00562B59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A957" w14:textId="77777777" w:rsidR="00585D96" w:rsidRPr="00C20594" w:rsidRDefault="00585D96" w:rsidP="00562B59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C23CF" w14:textId="77777777" w:rsidR="00585D96" w:rsidRPr="00C20594" w:rsidRDefault="00585D96" w:rsidP="00562B59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6E54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53DA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82AC" w14:textId="77777777" w:rsidR="00585D96" w:rsidRPr="00C20594" w:rsidRDefault="00585D96" w:rsidP="00562B59">
            <w:pPr>
              <w:snapToGrid w:val="0"/>
            </w:pPr>
          </w:p>
        </w:tc>
      </w:tr>
      <w:tr w:rsidR="00585D96" w:rsidRPr="00C20594" w14:paraId="4A375478" w14:textId="77777777" w:rsidTr="00562B5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084B" w14:textId="77777777" w:rsidR="00585D96" w:rsidRPr="00C20594" w:rsidRDefault="00585D96" w:rsidP="00562B59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2826" w14:textId="77777777" w:rsidR="00585D96" w:rsidRPr="00C20594" w:rsidRDefault="00585D96" w:rsidP="00562B59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F9DE" w14:textId="77777777" w:rsidR="00585D96" w:rsidRPr="00C20594" w:rsidRDefault="00585D96" w:rsidP="00562B59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9F1B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68008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C013" w14:textId="77777777" w:rsidR="00585D96" w:rsidRPr="00C20594" w:rsidRDefault="00585D96" w:rsidP="00562B59">
            <w:pPr>
              <w:snapToGrid w:val="0"/>
            </w:pPr>
          </w:p>
        </w:tc>
      </w:tr>
      <w:tr w:rsidR="00585D96" w:rsidRPr="00C20594" w14:paraId="572D9798" w14:textId="77777777" w:rsidTr="00562B5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68F1" w14:textId="77777777" w:rsidR="00585D96" w:rsidRPr="00C20594" w:rsidRDefault="00585D96" w:rsidP="00562B59">
            <w:pPr>
              <w:rPr>
                <w:b/>
              </w:rPr>
            </w:pPr>
          </w:p>
          <w:p w14:paraId="55B6CE39" w14:textId="77777777" w:rsidR="00585D96" w:rsidRPr="00C20594" w:rsidRDefault="00585D96" w:rsidP="00562B59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61125764" w14:textId="77777777" w:rsidR="00585D96" w:rsidRPr="00C20594" w:rsidRDefault="00585D96" w:rsidP="00562B59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17AF8CBE" w14:textId="77777777" w:rsidR="00585D96" w:rsidRPr="00C20594" w:rsidRDefault="00585D96" w:rsidP="00562B59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20B3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5E66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540E" w14:textId="77777777" w:rsidR="00585D96" w:rsidRPr="00C20594" w:rsidRDefault="00585D96" w:rsidP="00562B59">
            <w:pPr>
              <w:snapToGrid w:val="0"/>
            </w:pPr>
          </w:p>
        </w:tc>
      </w:tr>
      <w:tr w:rsidR="00585D96" w:rsidRPr="00C20594" w14:paraId="4A965410" w14:textId="77777777" w:rsidTr="00562B5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D7B63" w14:textId="77777777" w:rsidR="00585D96" w:rsidRPr="00C20594" w:rsidRDefault="00585D96" w:rsidP="00562B59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3E4A" w14:textId="77777777" w:rsidR="00585D96" w:rsidRPr="00C20594" w:rsidRDefault="00585D96" w:rsidP="00562B59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4EA2" w14:textId="77777777" w:rsidR="00585D96" w:rsidRPr="00C20594" w:rsidRDefault="00585D96" w:rsidP="00562B59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8E11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0D9F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78E2" w14:textId="77777777" w:rsidR="00585D96" w:rsidRPr="00C20594" w:rsidRDefault="00585D96" w:rsidP="00562B59">
            <w:pPr>
              <w:snapToGrid w:val="0"/>
            </w:pPr>
          </w:p>
        </w:tc>
      </w:tr>
      <w:tr w:rsidR="00585D96" w:rsidRPr="00C20594" w14:paraId="4E0B2BC3" w14:textId="77777777" w:rsidTr="00562B5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BB1D" w14:textId="77777777" w:rsidR="00585D96" w:rsidRPr="00C20594" w:rsidRDefault="00585D96" w:rsidP="00562B59">
            <w:pPr>
              <w:rPr>
                <w:b/>
              </w:rPr>
            </w:pPr>
          </w:p>
          <w:p w14:paraId="69CDFE15" w14:textId="77777777" w:rsidR="00585D96" w:rsidRPr="00C20594" w:rsidRDefault="00585D96" w:rsidP="00562B59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1E994E76" w14:textId="77777777" w:rsidR="00585D96" w:rsidRPr="00C20594" w:rsidRDefault="00585D96" w:rsidP="00562B59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7A63CEBE" w14:textId="77777777" w:rsidR="00585D96" w:rsidRPr="00C20594" w:rsidRDefault="00585D96" w:rsidP="00562B59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52F8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EF5A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21D2" w14:textId="77777777" w:rsidR="00585D96" w:rsidRPr="00C20594" w:rsidRDefault="00585D96" w:rsidP="00562B59">
            <w:pPr>
              <w:snapToGrid w:val="0"/>
            </w:pPr>
          </w:p>
        </w:tc>
      </w:tr>
      <w:tr w:rsidR="00585D96" w:rsidRPr="00C20594" w14:paraId="241CAF9B" w14:textId="77777777" w:rsidTr="00562B5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B3B4" w14:textId="77777777" w:rsidR="00585D96" w:rsidRPr="0097360E" w:rsidRDefault="00585D96" w:rsidP="00562B59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52ECCE64" w14:textId="77777777" w:rsidR="00585D96" w:rsidRPr="00C20594" w:rsidRDefault="00585D96" w:rsidP="00562B59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AF8A" w14:textId="77777777" w:rsidR="00585D96" w:rsidRPr="00C20594" w:rsidRDefault="00585D96" w:rsidP="00562B59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1979" w14:textId="77777777" w:rsidR="00585D96" w:rsidRPr="00C20594" w:rsidRDefault="00585D96" w:rsidP="00562B59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16B8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4990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0669" w14:textId="77777777" w:rsidR="00585D96" w:rsidRPr="00C20594" w:rsidRDefault="00585D96" w:rsidP="00562B59">
            <w:pPr>
              <w:snapToGrid w:val="0"/>
            </w:pPr>
          </w:p>
        </w:tc>
      </w:tr>
      <w:tr w:rsidR="00585D96" w:rsidRPr="00C20594" w14:paraId="75CCBFE1" w14:textId="77777777" w:rsidTr="00562B5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8F64" w14:textId="77777777" w:rsidR="00585D96" w:rsidRPr="0097360E" w:rsidRDefault="00585D96" w:rsidP="00562B59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674EF779" w14:textId="77777777" w:rsidR="00585D96" w:rsidRPr="00C20594" w:rsidRDefault="00585D96" w:rsidP="00562B59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B871" w14:textId="77777777" w:rsidR="00585D96" w:rsidRPr="00C20594" w:rsidRDefault="00585D96" w:rsidP="00562B59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BEF0" w14:textId="77777777" w:rsidR="00585D96" w:rsidRPr="00C20594" w:rsidRDefault="00585D96" w:rsidP="00562B59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C8A5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120B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215D" w14:textId="77777777" w:rsidR="00585D96" w:rsidRPr="00C20594" w:rsidRDefault="00585D96" w:rsidP="00562B59">
            <w:pPr>
              <w:snapToGrid w:val="0"/>
            </w:pPr>
          </w:p>
        </w:tc>
      </w:tr>
      <w:tr w:rsidR="00585D96" w:rsidRPr="00C20594" w14:paraId="2864C531" w14:textId="77777777" w:rsidTr="00562B5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0570" w14:textId="77777777" w:rsidR="00585D96" w:rsidRPr="0097360E" w:rsidRDefault="00585D96" w:rsidP="00562B59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0EDF6658" w14:textId="77777777" w:rsidR="00585D96" w:rsidRPr="00C20594" w:rsidRDefault="00585D96" w:rsidP="00562B59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EA7A" w14:textId="77777777" w:rsidR="00585D96" w:rsidRPr="00C20594" w:rsidRDefault="00585D96" w:rsidP="00562B59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1201C" w14:textId="77777777" w:rsidR="00585D96" w:rsidRPr="00C20594" w:rsidRDefault="00585D96" w:rsidP="00562B59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9D18C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DFF7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0D87" w14:textId="77777777" w:rsidR="00585D96" w:rsidRPr="00C20594" w:rsidRDefault="00585D96" w:rsidP="00562B59">
            <w:pPr>
              <w:snapToGrid w:val="0"/>
            </w:pPr>
          </w:p>
        </w:tc>
      </w:tr>
      <w:tr w:rsidR="00585D96" w:rsidRPr="00C20594" w14:paraId="4AA0CF02" w14:textId="77777777" w:rsidTr="00562B5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B7C7" w14:textId="77777777" w:rsidR="00585D96" w:rsidRPr="0097360E" w:rsidRDefault="00585D96" w:rsidP="00562B59">
            <w:pPr>
              <w:rPr>
                <w:b/>
              </w:rPr>
            </w:pPr>
            <w:r>
              <w:rPr>
                <w:b/>
              </w:rPr>
              <w:t>C4</w:t>
            </w:r>
            <w:r w:rsidRPr="0097360E">
              <w:rPr>
                <w:b/>
              </w:rPr>
              <w:t>. CONOSCENZE SPECIFICHE DELL'</w:t>
            </w:r>
          </w:p>
          <w:p w14:paraId="06B01202" w14:textId="77777777" w:rsidR="00585D96" w:rsidRPr="00C20594" w:rsidRDefault="00585D96" w:rsidP="00562B59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797F" w14:textId="77777777" w:rsidR="00585D96" w:rsidRPr="00C20594" w:rsidRDefault="00585D96" w:rsidP="00562B59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BB68" w14:textId="77777777" w:rsidR="00585D96" w:rsidRPr="00C20594" w:rsidRDefault="00585D96" w:rsidP="00562B59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3615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B166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73DD" w14:textId="77777777" w:rsidR="00585D96" w:rsidRPr="00C20594" w:rsidRDefault="00585D96" w:rsidP="00562B59">
            <w:pPr>
              <w:snapToGrid w:val="0"/>
            </w:pPr>
          </w:p>
        </w:tc>
      </w:tr>
      <w:tr w:rsidR="00585D96" w:rsidRPr="00C20594" w14:paraId="7CF7CDCB" w14:textId="77777777" w:rsidTr="00562B59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64E2" w14:textId="77777777" w:rsidR="00585D96" w:rsidRPr="00C20594" w:rsidRDefault="00585D96" w:rsidP="00562B59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EDD2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6237" w14:textId="77777777" w:rsidR="00585D96" w:rsidRPr="00C20594" w:rsidRDefault="00585D96" w:rsidP="00562B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920D" w14:textId="77777777" w:rsidR="00585D96" w:rsidRPr="00C20594" w:rsidRDefault="00585D96" w:rsidP="00562B59">
            <w:pPr>
              <w:snapToGrid w:val="0"/>
            </w:pPr>
          </w:p>
        </w:tc>
      </w:tr>
    </w:tbl>
    <w:p w14:paraId="499ED31D" w14:textId="77777777" w:rsidR="00585D96" w:rsidRPr="00C20594" w:rsidRDefault="00585D96" w:rsidP="00585D96">
      <w:pPr>
        <w:rPr>
          <w:sz w:val="24"/>
          <w:szCs w:val="24"/>
        </w:rPr>
      </w:pPr>
    </w:p>
    <w:p w14:paraId="6D15EECD" w14:textId="77777777" w:rsidR="00585D96" w:rsidRPr="00C20594" w:rsidRDefault="00585D96" w:rsidP="00585D96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14:paraId="17017A01" w14:textId="77777777" w:rsidR="003B1100" w:rsidRDefault="003B1100" w:rsidP="0030327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</w:p>
    <w:sectPr w:rsidR="003B1100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8C32" w14:textId="77777777" w:rsidR="00EA2569" w:rsidRDefault="00EA2569">
      <w:r>
        <w:separator/>
      </w:r>
    </w:p>
  </w:endnote>
  <w:endnote w:type="continuationSeparator" w:id="0">
    <w:p w14:paraId="0A80787E" w14:textId="77777777" w:rsidR="00EA2569" w:rsidRDefault="00EA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C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36F0" w14:textId="77777777" w:rsidR="00EA2569" w:rsidRDefault="00EA2569">
      <w:r>
        <w:separator/>
      </w:r>
    </w:p>
  </w:footnote>
  <w:footnote w:type="continuationSeparator" w:id="0">
    <w:p w14:paraId="11BF3FD1" w14:textId="77777777" w:rsidR="00EA2569" w:rsidRDefault="00EA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1"/>
  </w:num>
  <w:num w:numId="8">
    <w:abstractNumId w:val="26"/>
  </w:num>
  <w:num w:numId="9">
    <w:abstractNumId w:val="14"/>
  </w:num>
  <w:num w:numId="10">
    <w:abstractNumId w:val="35"/>
  </w:num>
  <w:num w:numId="11">
    <w:abstractNumId w:val="24"/>
  </w:num>
  <w:num w:numId="12">
    <w:abstractNumId w:val="8"/>
  </w:num>
  <w:num w:numId="13">
    <w:abstractNumId w:val="9"/>
  </w:num>
  <w:num w:numId="14">
    <w:abstractNumId w:val="5"/>
  </w:num>
  <w:num w:numId="15">
    <w:abstractNumId w:val="19"/>
  </w:num>
  <w:num w:numId="16">
    <w:abstractNumId w:val="33"/>
  </w:num>
  <w:num w:numId="17">
    <w:abstractNumId w:val="10"/>
  </w:num>
  <w:num w:numId="18">
    <w:abstractNumId w:val="25"/>
  </w:num>
  <w:num w:numId="19">
    <w:abstractNumId w:val="3"/>
  </w:num>
  <w:num w:numId="20">
    <w:abstractNumId w:val="4"/>
  </w:num>
  <w:num w:numId="21">
    <w:abstractNumId w:val="16"/>
  </w:num>
  <w:num w:numId="22">
    <w:abstractNumId w:val="18"/>
  </w:num>
  <w:num w:numId="23">
    <w:abstractNumId w:val="22"/>
  </w:num>
  <w:num w:numId="24">
    <w:abstractNumId w:val="30"/>
  </w:num>
  <w:num w:numId="25">
    <w:abstractNumId w:val="12"/>
  </w:num>
  <w:num w:numId="26">
    <w:abstractNumId w:val="31"/>
  </w:num>
  <w:num w:numId="27">
    <w:abstractNumId w:val="20"/>
  </w:num>
  <w:num w:numId="28">
    <w:abstractNumId w:val="34"/>
  </w:num>
  <w:num w:numId="29">
    <w:abstractNumId w:val="27"/>
  </w:num>
  <w:num w:numId="30">
    <w:abstractNumId w:val="32"/>
  </w:num>
  <w:num w:numId="31">
    <w:abstractNumId w:val="29"/>
  </w:num>
  <w:num w:numId="32">
    <w:abstractNumId w:val="7"/>
  </w:num>
  <w:num w:numId="33">
    <w:abstractNumId w:val="17"/>
  </w:num>
  <w:num w:numId="34">
    <w:abstractNumId w:val="21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0805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95FAC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E51F8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E9A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2845"/>
    <w:rsid w:val="00264017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0E75"/>
    <w:rsid w:val="002E1891"/>
    <w:rsid w:val="002E1DEB"/>
    <w:rsid w:val="002E5DB6"/>
    <w:rsid w:val="002F49B3"/>
    <w:rsid w:val="002F66C4"/>
    <w:rsid w:val="00300F45"/>
    <w:rsid w:val="00303278"/>
    <w:rsid w:val="00304B62"/>
    <w:rsid w:val="0030701D"/>
    <w:rsid w:val="0031291E"/>
    <w:rsid w:val="00313290"/>
    <w:rsid w:val="00336A51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2DF7"/>
    <w:rsid w:val="003A368A"/>
    <w:rsid w:val="003A433E"/>
    <w:rsid w:val="003A5D3A"/>
    <w:rsid w:val="003B1100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03E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5F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3157"/>
    <w:rsid w:val="00576F0F"/>
    <w:rsid w:val="00583A1F"/>
    <w:rsid w:val="00585647"/>
    <w:rsid w:val="00585A3D"/>
    <w:rsid w:val="00585C3D"/>
    <w:rsid w:val="00585D96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7B3"/>
    <w:rsid w:val="006A149B"/>
    <w:rsid w:val="006A6612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02D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45D3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B6632"/>
    <w:rsid w:val="009C0D0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6228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221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0D27"/>
    <w:rsid w:val="00BB1BF6"/>
    <w:rsid w:val="00BB38A7"/>
    <w:rsid w:val="00BB655D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ED0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62B8"/>
    <w:rsid w:val="00D1518D"/>
    <w:rsid w:val="00D1714E"/>
    <w:rsid w:val="00D23FCF"/>
    <w:rsid w:val="00D24891"/>
    <w:rsid w:val="00D259D5"/>
    <w:rsid w:val="00D25E0F"/>
    <w:rsid w:val="00D263C1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6016"/>
    <w:rsid w:val="00DB71F1"/>
    <w:rsid w:val="00DC08C8"/>
    <w:rsid w:val="00DC09F0"/>
    <w:rsid w:val="00DC0F8A"/>
    <w:rsid w:val="00DD1F91"/>
    <w:rsid w:val="00DD463E"/>
    <w:rsid w:val="00DD704B"/>
    <w:rsid w:val="00DE0AB9"/>
    <w:rsid w:val="00DE2294"/>
    <w:rsid w:val="00DE791F"/>
    <w:rsid w:val="00DF0084"/>
    <w:rsid w:val="00DF3095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0609"/>
    <w:rsid w:val="00E71638"/>
    <w:rsid w:val="00E72F8E"/>
    <w:rsid w:val="00E73B87"/>
    <w:rsid w:val="00E74814"/>
    <w:rsid w:val="00E7672F"/>
    <w:rsid w:val="00E872D0"/>
    <w:rsid w:val="00E97626"/>
    <w:rsid w:val="00EA0230"/>
    <w:rsid w:val="00EA2569"/>
    <w:rsid w:val="00EA28E1"/>
    <w:rsid w:val="00EA2DCA"/>
    <w:rsid w:val="00EA358E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4FF1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rsid w:val="00060805"/>
    <w:pPr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39B7-E26F-40A1-B7B7-860628FA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Amministrazione1</cp:lastModifiedBy>
  <cp:revision>4</cp:revision>
  <cp:lastPrinted>2023-03-29T11:51:00Z</cp:lastPrinted>
  <dcterms:created xsi:type="dcterms:W3CDTF">2023-05-19T08:33:00Z</dcterms:created>
  <dcterms:modified xsi:type="dcterms:W3CDTF">2023-05-19T14:04:00Z</dcterms:modified>
</cp:coreProperties>
</file>